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CC2D" w14:textId="77777777" w:rsidR="003E6741" w:rsidRDefault="003E6741">
      <w:pPr>
        <w:spacing w:line="200" w:lineRule="exact"/>
      </w:pPr>
      <w:bookmarkStart w:id="0" w:name="_GoBack"/>
      <w:bookmarkEnd w:id="0"/>
    </w:p>
    <w:p w14:paraId="7F1990E4" w14:textId="77777777" w:rsidR="003E6741" w:rsidRDefault="003E6741">
      <w:pPr>
        <w:spacing w:line="200" w:lineRule="exact"/>
      </w:pPr>
    </w:p>
    <w:p w14:paraId="12D88406" w14:textId="77777777" w:rsidR="003E6741" w:rsidRDefault="003E6741">
      <w:pPr>
        <w:spacing w:line="260" w:lineRule="exact"/>
        <w:rPr>
          <w:sz w:val="26"/>
          <w:szCs w:val="26"/>
        </w:rPr>
      </w:pPr>
    </w:p>
    <w:p w14:paraId="174DA423" w14:textId="77777777" w:rsidR="003E6741" w:rsidRDefault="000A75BA">
      <w:pPr>
        <w:spacing w:before="29"/>
        <w:ind w:left="1424" w:right="938"/>
        <w:jc w:val="center"/>
        <w:rPr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NTAK PEN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NTRIBUTOR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14:paraId="189E90E8" w14:textId="77777777" w:rsidR="003E6741" w:rsidRDefault="003E6741">
      <w:pPr>
        <w:spacing w:line="200" w:lineRule="exact"/>
      </w:pPr>
    </w:p>
    <w:p w14:paraId="1629E4FB" w14:textId="77777777" w:rsidR="003E6741" w:rsidRDefault="003E6741">
      <w:pPr>
        <w:spacing w:line="200" w:lineRule="exact"/>
      </w:pPr>
    </w:p>
    <w:p w14:paraId="60423CB6" w14:textId="77777777" w:rsidR="003E6741" w:rsidRDefault="003E6741">
      <w:pPr>
        <w:spacing w:before="1" w:line="240" w:lineRule="exact"/>
        <w:rPr>
          <w:sz w:val="24"/>
          <w:szCs w:val="24"/>
        </w:rPr>
      </w:pPr>
    </w:p>
    <w:p w14:paraId="681FEF8D" w14:textId="77777777" w:rsidR="003E6741" w:rsidRDefault="000A75BA">
      <w:pPr>
        <w:ind w:left="58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ontributor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14:paraId="2C35E178" w14:textId="77777777" w:rsidR="003E6741" w:rsidRDefault="003E6741">
      <w:pPr>
        <w:spacing w:line="180" w:lineRule="exact"/>
        <w:rPr>
          <w:sz w:val="18"/>
          <w:szCs w:val="18"/>
        </w:rPr>
      </w:pPr>
    </w:p>
    <w:p w14:paraId="2A178BFE" w14:textId="77777777" w:rsidR="003E6741" w:rsidRDefault="000A75BA">
      <w:pPr>
        <w:ind w:left="58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PENULIS</w:t>
      </w:r>
    </w:p>
    <w:p w14:paraId="6462491E" w14:textId="77777777" w:rsidR="003E6741" w:rsidRDefault="003E6741">
      <w:pPr>
        <w:spacing w:before="2" w:line="180" w:lineRule="exact"/>
        <w:rPr>
          <w:sz w:val="18"/>
          <w:szCs w:val="18"/>
        </w:rPr>
      </w:pPr>
    </w:p>
    <w:p w14:paraId="299BE66E" w14:textId="370DF777" w:rsidR="003E6741" w:rsidRDefault="000A75BA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r w:rsidR="0053563F">
        <w:rPr>
          <w:sz w:val="24"/>
          <w:szCs w:val="24"/>
        </w:rPr>
        <w:t xml:space="preserve">: </w:t>
      </w:r>
      <w:proofErr w:type="spellStart"/>
      <w:r w:rsidR="0053563F">
        <w:rPr>
          <w:sz w:val="24"/>
          <w:szCs w:val="24"/>
        </w:rPr>
        <w:t>Salwa</w:t>
      </w:r>
      <w:proofErr w:type="spellEnd"/>
      <w:r w:rsidR="0053563F">
        <w:rPr>
          <w:sz w:val="24"/>
          <w:szCs w:val="24"/>
        </w:rPr>
        <w:t xml:space="preserve"> </w:t>
      </w:r>
      <w:proofErr w:type="spellStart"/>
      <w:r w:rsidR="0053563F">
        <w:rPr>
          <w:sz w:val="24"/>
          <w:szCs w:val="24"/>
        </w:rPr>
        <w:t>Jihan</w:t>
      </w:r>
      <w:proofErr w:type="spellEnd"/>
      <w:r w:rsidR="0053563F">
        <w:rPr>
          <w:sz w:val="24"/>
          <w:szCs w:val="24"/>
        </w:rPr>
        <w:t xml:space="preserve"> </w:t>
      </w:r>
      <w:proofErr w:type="spellStart"/>
      <w:r w:rsidR="0053563F">
        <w:rPr>
          <w:sz w:val="24"/>
          <w:szCs w:val="24"/>
        </w:rPr>
        <w:t>Auli</w:t>
      </w:r>
      <w:proofErr w:type="spellEnd"/>
      <w:r w:rsidR="0053563F">
        <w:rPr>
          <w:sz w:val="24"/>
          <w:szCs w:val="24"/>
          <w:lang w:val="id-ID"/>
        </w:rPr>
        <w:t>y</w:t>
      </w:r>
      <w:r w:rsidR="0053563F">
        <w:rPr>
          <w:sz w:val="24"/>
          <w:szCs w:val="24"/>
        </w:rPr>
        <w:t>a</w:t>
      </w:r>
    </w:p>
    <w:p w14:paraId="5CE3DE54" w14:textId="77777777" w:rsidR="003E6741" w:rsidRDefault="003E6741">
      <w:pPr>
        <w:spacing w:before="2" w:line="180" w:lineRule="exact"/>
        <w:rPr>
          <w:sz w:val="18"/>
          <w:szCs w:val="18"/>
        </w:rPr>
      </w:pPr>
    </w:p>
    <w:p w14:paraId="2CD52A96" w14:textId="546A32C1" w:rsidR="003E6741" w:rsidRPr="0053563F" w:rsidRDefault="000A75BA">
      <w:pPr>
        <w:ind w:left="588"/>
        <w:rPr>
          <w:sz w:val="24"/>
          <w:szCs w:val="24"/>
          <w:lang w:val="id-ID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 2111709</w:t>
      </w:r>
      <w:r w:rsidR="0053563F">
        <w:rPr>
          <w:sz w:val="24"/>
          <w:szCs w:val="24"/>
          <w:lang w:val="id-ID"/>
        </w:rPr>
        <w:t>0</w:t>
      </w:r>
    </w:p>
    <w:p w14:paraId="08CF8FD1" w14:textId="77777777" w:rsidR="003E6741" w:rsidRDefault="003E6741">
      <w:pPr>
        <w:spacing w:before="3" w:line="180" w:lineRule="exact"/>
        <w:rPr>
          <w:sz w:val="18"/>
          <w:szCs w:val="18"/>
        </w:rPr>
      </w:pPr>
    </w:p>
    <w:p w14:paraId="1DCCF7CE" w14:textId="0F5B36C5" w:rsidR="003E6741" w:rsidRDefault="000A75BA">
      <w:pPr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                 </w:t>
      </w:r>
      <w:r>
        <w:rPr>
          <w:spacing w:val="17"/>
          <w:sz w:val="24"/>
          <w:szCs w:val="24"/>
        </w:rPr>
        <w:t xml:space="preserve"> </w:t>
      </w:r>
      <w:hyperlink r:id="rId5" w:history="1">
        <w:r w:rsidR="0053563F" w:rsidRPr="00EB4CBA">
          <w:rPr>
            <w:rStyle w:val="Hyperlink"/>
            <w:sz w:val="24"/>
            <w:szCs w:val="24"/>
          </w:rPr>
          <w:t xml:space="preserve">: </w:t>
        </w:r>
        <w:r w:rsidR="0053563F" w:rsidRPr="00EB4CBA">
          <w:rPr>
            <w:rStyle w:val="Hyperlink"/>
            <w:spacing w:val="1"/>
            <w:sz w:val="24"/>
            <w:szCs w:val="24"/>
            <w:lang w:val="id-ID"/>
          </w:rPr>
          <w:t>salwajhna</w:t>
        </w:r>
        <w:r w:rsidR="0053563F" w:rsidRPr="00EB4CBA">
          <w:rPr>
            <w:rStyle w:val="Hyperlink"/>
            <w:sz w:val="24"/>
            <w:szCs w:val="24"/>
          </w:rPr>
          <w:t>@gmail</w:t>
        </w:r>
        <w:r w:rsidR="0053563F" w:rsidRPr="00EB4CBA">
          <w:rPr>
            <w:rStyle w:val="Hyperlink"/>
            <w:spacing w:val="2"/>
            <w:sz w:val="24"/>
            <w:szCs w:val="24"/>
          </w:rPr>
          <w:t>.</w:t>
        </w:r>
        <w:r w:rsidR="0053563F" w:rsidRPr="00EB4CBA">
          <w:rPr>
            <w:rStyle w:val="Hyperlink"/>
            <w:spacing w:val="-1"/>
            <w:sz w:val="24"/>
            <w:szCs w:val="24"/>
          </w:rPr>
          <w:t>c</w:t>
        </w:r>
        <w:r w:rsidR="0053563F" w:rsidRPr="00EB4CBA">
          <w:rPr>
            <w:rStyle w:val="Hyperlink"/>
            <w:sz w:val="24"/>
            <w:szCs w:val="24"/>
          </w:rPr>
          <w:t>om</w:t>
        </w:r>
      </w:hyperlink>
    </w:p>
    <w:p w14:paraId="5B4B5A20" w14:textId="77777777" w:rsidR="003E6741" w:rsidRDefault="003E6741">
      <w:pPr>
        <w:spacing w:line="180" w:lineRule="exact"/>
        <w:rPr>
          <w:sz w:val="18"/>
          <w:szCs w:val="18"/>
        </w:rPr>
      </w:pPr>
    </w:p>
    <w:p w14:paraId="74CD519E" w14:textId="77777777" w:rsidR="003E6741" w:rsidRDefault="000A75BA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rodi PD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 62201</w:t>
      </w:r>
    </w:p>
    <w:p w14:paraId="03C10BFE" w14:textId="77777777" w:rsidR="003E6741" w:rsidRDefault="003E6741">
      <w:pPr>
        <w:spacing w:line="200" w:lineRule="exact"/>
      </w:pPr>
    </w:p>
    <w:p w14:paraId="1FF5D0D7" w14:textId="77777777" w:rsidR="003E6741" w:rsidRDefault="003E6741">
      <w:pPr>
        <w:spacing w:line="200" w:lineRule="exact"/>
      </w:pPr>
    </w:p>
    <w:p w14:paraId="3459791C" w14:textId="77777777" w:rsidR="003E6741" w:rsidRDefault="003E6741">
      <w:pPr>
        <w:spacing w:before="1" w:line="240" w:lineRule="exact"/>
        <w:rPr>
          <w:sz w:val="24"/>
          <w:szCs w:val="24"/>
        </w:rPr>
      </w:pPr>
    </w:p>
    <w:p w14:paraId="6787F911" w14:textId="77777777" w:rsidR="003E6741" w:rsidRDefault="000A75BA">
      <w:pPr>
        <w:spacing w:line="398" w:lineRule="auto"/>
        <w:ind w:left="588" w:right="616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NTRIBUTOR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14:paraId="5AA7BBE4" w14:textId="6E64C682" w:rsidR="00985123" w:rsidRPr="0053563F" w:rsidRDefault="000A75BA" w:rsidP="00985123">
      <w:pPr>
        <w:spacing w:line="360" w:lineRule="auto"/>
        <w:ind w:firstLine="588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53563F">
        <w:rPr>
          <w:bCs/>
          <w:sz w:val="24"/>
          <w:szCs w:val="24"/>
          <w:lang w:val="id-ID"/>
        </w:rPr>
        <w:t>Dr. Surtikanti, S.E.</w:t>
      </w:r>
      <w:proofErr w:type="gramStart"/>
      <w:r w:rsidR="0053563F">
        <w:rPr>
          <w:bCs/>
          <w:sz w:val="24"/>
          <w:szCs w:val="24"/>
          <w:lang w:val="id-ID"/>
        </w:rPr>
        <w:t>,M.Si</w:t>
      </w:r>
      <w:proofErr w:type="gramEnd"/>
      <w:r w:rsidR="0053563F">
        <w:rPr>
          <w:bCs/>
          <w:sz w:val="24"/>
          <w:szCs w:val="24"/>
          <w:lang w:val="id-ID"/>
        </w:rPr>
        <w:t>.,AK.,CA</w:t>
      </w:r>
    </w:p>
    <w:p w14:paraId="666AEF78" w14:textId="14D879F4" w:rsidR="003E6741" w:rsidRPr="0053563F" w:rsidRDefault="000A75BA" w:rsidP="00985123">
      <w:pPr>
        <w:spacing w:line="360" w:lineRule="auto"/>
        <w:ind w:firstLine="588"/>
        <w:rPr>
          <w:b/>
          <w:sz w:val="24"/>
          <w:szCs w:val="24"/>
          <w:lang w:val="id-ID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P 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53563F">
        <w:rPr>
          <w:bCs/>
          <w:sz w:val="24"/>
          <w:szCs w:val="24"/>
          <w:lang w:val="id-ID"/>
        </w:rPr>
        <w:t>412734030007</w:t>
      </w:r>
    </w:p>
    <w:p w14:paraId="387F632B" w14:textId="436C1949" w:rsidR="003E6741" w:rsidRPr="0053563F" w:rsidRDefault="000A75BA" w:rsidP="00985123">
      <w:pPr>
        <w:spacing w:before="6" w:line="360" w:lineRule="auto"/>
        <w:ind w:left="588"/>
        <w:rPr>
          <w:sz w:val="24"/>
          <w:szCs w:val="24"/>
          <w:lang w:val="id-ID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K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53563F">
        <w:rPr>
          <w:sz w:val="24"/>
          <w:szCs w:val="24"/>
          <w:lang w:val="id-ID"/>
        </w:rPr>
        <w:t>0401037401</w:t>
      </w:r>
    </w:p>
    <w:p w14:paraId="0FB564B4" w14:textId="01A8EE40" w:rsidR="003E6741" w:rsidRPr="00985123" w:rsidRDefault="000A75BA" w:rsidP="00985123">
      <w:pPr>
        <w:spacing w:line="260" w:lineRule="exact"/>
        <w:ind w:left="588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e-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ng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if</w:t>
      </w:r>
      <w:proofErr w:type="spellEnd"/>
      <w:r>
        <w:rPr>
          <w:position w:val="-1"/>
          <w:sz w:val="24"/>
          <w:szCs w:val="24"/>
        </w:rPr>
        <w:t xml:space="preserve">                   </w:t>
      </w:r>
      <w:r>
        <w:rPr>
          <w:spacing w:val="16"/>
          <w:position w:val="-1"/>
          <w:sz w:val="24"/>
          <w:szCs w:val="24"/>
        </w:rPr>
        <w:t xml:space="preserve"> </w:t>
      </w:r>
      <w:hyperlink r:id="rId6">
        <w:r>
          <w:rPr>
            <w:position w:val="-1"/>
            <w:sz w:val="24"/>
            <w:szCs w:val="24"/>
          </w:rPr>
          <w:t xml:space="preserve">: </w:t>
        </w:r>
      </w:hyperlink>
      <w:proofErr w:type="spellStart"/>
      <w:r w:rsidR="0053563F">
        <w:rPr>
          <w:sz w:val="24"/>
          <w:szCs w:val="24"/>
        </w:rPr>
        <w:t>surtikanti</w:t>
      </w:r>
      <w:proofErr w:type="spellEnd"/>
      <w:r w:rsidR="00985123">
        <w:rPr>
          <w:sz w:val="24"/>
          <w:szCs w:val="24"/>
        </w:rPr>
        <w:t>@</w:t>
      </w:r>
      <w:r w:rsidR="0053563F">
        <w:rPr>
          <w:sz w:val="24"/>
          <w:szCs w:val="24"/>
          <w:lang w:val="id-ID"/>
        </w:rPr>
        <w:t>email.</w:t>
      </w:r>
      <w:r w:rsidR="00985123">
        <w:rPr>
          <w:sz w:val="24"/>
          <w:szCs w:val="24"/>
        </w:rPr>
        <w:t>unikom.ac.id</w:t>
      </w:r>
    </w:p>
    <w:p w14:paraId="3CE5012B" w14:textId="77777777" w:rsidR="003E6741" w:rsidRDefault="003E6741">
      <w:pPr>
        <w:spacing w:line="200" w:lineRule="exact"/>
      </w:pPr>
    </w:p>
    <w:p w14:paraId="386A95CE" w14:textId="77777777" w:rsidR="003E6741" w:rsidRDefault="003E6741">
      <w:pPr>
        <w:spacing w:line="200" w:lineRule="exact"/>
      </w:pPr>
    </w:p>
    <w:p w14:paraId="6C01C8BD" w14:textId="77777777" w:rsidR="003E6741" w:rsidRDefault="003E6741">
      <w:pPr>
        <w:spacing w:line="200" w:lineRule="exact"/>
      </w:pPr>
    </w:p>
    <w:p w14:paraId="3721807A" w14:textId="38E16BEE" w:rsidR="003E6741" w:rsidRDefault="003E6741" w:rsidP="003E54CB">
      <w:pPr>
        <w:spacing w:before="16"/>
        <w:ind w:right="3919"/>
        <w:rPr>
          <w:rFonts w:ascii="Calibri" w:eastAsia="Calibri" w:hAnsi="Calibri" w:cs="Calibri"/>
          <w:sz w:val="22"/>
          <w:szCs w:val="22"/>
        </w:rPr>
      </w:pPr>
    </w:p>
    <w:sectPr w:rsidR="003E6741">
      <w:type w:val="continuous"/>
      <w:pgSz w:w="11920" w:h="16840"/>
      <w:pgMar w:top="15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976A2"/>
    <w:multiLevelType w:val="multilevel"/>
    <w:tmpl w:val="EE2A6D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1"/>
    <w:rsid w:val="000A75BA"/>
    <w:rsid w:val="003E54CB"/>
    <w:rsid w:val="003E6741"/>
    <w:rsid w:val="00463514"/>
    <w:rsid w:val="0053563F"/>
    <w:rsid w:val="00816EBF"/>
    <w:rsid w:val="00985123"/>
    <w:rsid w:val="00D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B60"/>
  <w15:docId w15:val="{62999DF9-F950-4C0C-98C0-40A65D1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5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tikanti@email.unikom.ac.id" TargetMode="External"/><Relationship Id="rId5" Type="http://schemas.openxmlformats.org/officeDocument/2006/relationships/hyperlink" Target="mailto::%20salwajh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intel</cp:lastModifiedBy>
  <cp:revision>2</cp:revision>
  <dcterms:created xsi:type="dcterms:W3CDTF">2021-11-08T02:26:00Z</dcterms:created>
  <dcterms:modified xsi:type="dcterms:W3CDTF">2021-11-08T02:26:00Z</dcterms:modified>
</cp:coreProperties>
</file>